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2A" w:rsidRDefault="0091592A" w:rsidP="00D31A8B">
      <w:pPr>
        <w:spacing w:after="0" w:line="240" w:lineRule="auto"/>
        <w:rPr>
          <w:rFonts w:ascii="Times New Roman" w:hAnsi="Times New Roman"/>
          <w:b/>
          <w:color w:val="0D0D0D"/>
          <w:sz w:val="48"/>
          <w:szCs w:val="48"/>
          <w:lang w:eastAsia="ar-SA"/>
        </w:rPr>
      </w:pP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                                               </w:t>
      </w:r>
      <w:r w:rsidRPr="0036653F">
        <w:rPr>
          <w:rFonts w:ascii="Times New Roman" w:hAnsi="Times New Roman"/>
          <w:b/>
          <w:color w:val="0D0D0D"/>
          <w:sz w:val="48"/>
          <w:szCs w:val="48"/>
          <w:lang w:eastAsia="ar-SA"/>
        </w:rPr>
        <w:t xml:space="preserve">ПАСПОРТ </w:t>
      </w:r>
    </w:p>
    <w:p w:rsidR="0091592A" w:rsidRPr="00C867C1" w:rsidRDefault="0091592A" w:rsidP="00EB1B06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lang w:eastAsia="ar-SA"/>
        </w:rPr>
      </w:pPr>
      <w:r w:rsidRPr="0036653F">
        <w:rPr>
          <w:rFonts w:ascii="Times New Roman" w:hAnsi="Times New Roman"/>
          <w:b/>
          <w:color w:val="0D0D0D"/>
          <w:sz w:val="48"/>
          <w:szCs w:val="48"/>
          <w:lang w:eastAsia="ar-SA"/>
        </w:rPr>
        <w:t xml:space="preserve">  </w:t>
      </w:r>
    </w:p>
    <w:p w:rsidR="0091592A" w:rsidRDefault="0091592A" w:rsidP="00600B22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ГЕОЭКОЛОГИЧЕСКИЙ МАРШРУТ</w:t>
      </w:r>
    </w:p>
    <w:p w:rsidR="0091592A" w:rsidRDefault="0091592A" w:rsidP="00600B22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««ПЕНЗЕНСКАЯ ШВЕЙЦАРИЯ» -</w:t>
      </w:r>
      <w:r w:rsidRPr="00710DE8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ДОЛИНА РЕКИ АЙВА</w:t>
      </w:r>
      <w:r w:rsidRPr="0036653F">
        <w:rPr>
          <w:rFonts w:ascii="Times New Roman" w:hAnsi="Times New Roman"/>
          <w:b/>
          <w:sz w:val="36"/>
          <w:szCs w:val="36"/>
        </w:rPr>
        <w:t xml:space="preserve">» </w:t>
      </w:r>
    </w:p>
    <w:p w:rsidR="0091592A" w:rsidRPr="0036653F" w:rsidRDefault="0091592A" w:rsidP="00600B22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91592A" w:rsidRPr="00FD1880" w:rsidRDefault="0091592A" w:rsidP="00580ACD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ar-SA"/>
        </w:rPr>
        <w:t>Сроки проведения</w:t>
      </w:r>
      <w:r w:rsidRPr="00FD1880">
        <w:rPr>
          <w:rFonts w:ascii="Times New Roman" w:hAnsi="Times New Roman"/>
          <w:b/>
          <w:color w:val="0D0D0D"/>
          <w:sz w:val="28"/>
          <w:szCs w:val="28"/>
          <w:lang w:eastAsia="ar-SA"/>
        </w:rPr>
        <w:t>:</w:t>
      </w:r>
    </w:p>
    <w:p w:rsidR="0091592A" w:rsidRPr="005D6CD4" w:rsidRDefault="0091592A" w:rsidP="00580AC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ar-SA"/>
        </w:rPr>
      </w:pPr>
      <w:r w:rsidRPr="005D6CD4">
        <w:rPr>
          <w:rFonts w:ascii="Times New Roman" w:hAnsi="Times New Roman"/>
          <w:color w:val="0D0D0D"/>
          <w:sz w:val="28"/>
          <w:szCs w:val="28"/>
          <w:lang w:eastAsia="ar-SA"/>
        </w:rPr>
        <w:t>июль</w:t>
      </w:r>
    </w:p>
    <w:p w:rsidR="0091592A" w:rsidRDefault="0091592A" w:rsidP="00580AC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ar-SA"/>
        </w:rPr>
        <w:t>География маршрута</w:t>
      </w:r>
      <w:r w:rsidRPr="00776CEC">
        <w:rPr>
          <w:rFonts w:ascii="Times New Roman" w:hAnsi="Times New Roman"/>
          <w:b/>
          <w:color w:val="0D0D0D"/>
          <w:sz w:val="28"/>
          <w:szCs w:val="28"/>
          <w:lang w:eastAsia="ar-SA"/>
        </w:rPr>
        <w:t>: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 </w:t>
      </w:r>
    </w:p>
    <w:p w:rsidR="0091592A" w:rsidRDefault="0091592A" w:rsidP="00580AC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color w:val="0D0D0D"/>
          <w:sz w:val="28"/>
          <w:szCs w:val="28"/>
          <w:lang w:eastAsia="ar-SA"/>
        </w:rPr>
        <w:t>Пензенская область (Пенза-Никольский район, с. Новиковка, - с. Тюнярь).</w:t>
      </w:r>
    </w:p>
    <w:p w:rsidR="0091592A" w:rsidRDefault="0091592A" w:rsidP="00580AC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ar-SA"/>
        </w:rPr>
      </w:pPr>
    </w:p>
    <w:p w:rsidR="0091592A" w:rsidRDefault="0091592A" w:rsidP="00580ACD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ar-SA"/>
        </w:rPr>
        <w:t xml:space="preserve">Главные организаторы: </w:t>
      </w:r>
    </w:p>
    <w:p w:rsidR="0091592A" w:rsidRPr="00316F90" w:rsidRDefault="0091592A" w:rsidP="00316F9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ar-SA"/>
        </w:rPr>
      </w:pPr>
      <w:r w:rsidRPr="00316F90">
        <w:rPr>
          <w:rFonts w:ascii="Times New Roman" w:hAnsi="Times New Roman"/>
          <w:color w:val="0D0D0D"/>
          <w:sz w:val="28"/>
          <w:szCs w:val="28"/>
          <w:lang w:eastAsia="ar-SA"/>
        </w:rPr>
        <w:t>Пензенское областное отделение Русского географического общества;</w:t>
      </w:r>
    </w:p>
    <w:p w:rsidR="0091592A" w:rsidRPr="00316F90" w:rsidRDefault="0091592A" w:rsidP="00316F9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ar-SA"/>
        </w:rPr>
      </w:pPr>
      <w:r w:rsidRPr="00316F90">
        <w:rPr>
          <w:rFonts w:ascii="Times New Roman" w:hAnsi="Times New Roman"/>
          <w:color w:val="0D0D0D"/>
          <w:sz w:val="28"/>
          <w:szCs w:val="28"/>
          <w:lang w:eastAsia="ar-SA"/>
        </w:rPr>
        <w:t>Пензенский областной фонд научно-технического развития;</w:t>
      </w:r>
    </w:p>
    <w:p w:rsidR="0091592A" w:rsidRPr="00C867C1" w:rsidRDefault="0091592A" w:rsidP="00565873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ar-SA"/>
        </w:rPr>
      </w:pPr>
    </w:p>
    <w:p w:rsidR="0091592A" w:rsidRDefault="0091592A" w:rsidP="00565873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  <w:r w:rsidRPr="00565873">
        <w:rPr>
          <w:rFonts w:ascii="Times New Roman" w:hAnsi="Times New Roman"/>
          <w:b/>
          <w:color w:val="0D0D0D"/>
          <w:sz w:val="28"/>
          <w:szCs w:val="28"/>
          <w:lang w:eastAsia="ar-SA"/>
        </w:rPr>
        <w:t xml:space="preserve"> Партнеры:</w:t>
      </w:r>
    </w:p>
    <w:p w:rsidR="0091592A" w:rsidRPr="00316F90" w:rsidRDefault="0091592A" w:rsidP="00F537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16F90">
        <w:rPr>
          <w:rFonts w:ascii="Times New Roman" w:hAnsi="Times New Roman"/>
          <w:sz w:val="28"/>
          <w:szCs w:val="28"/>
          <w:lang w:eastAsia="ar-SA"/>
        </w:rPr>
        <w:t>Правительство Пензенской области;</w:t>
      </w:r>
    </w:p>
    <w:p w:rsidR="0091592A" w:rsidRDefault="0091592A" w:rsidP="00F537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ФГБОУ ВО «</w:t>
      </w:r>
      <w:r w:rsidRPr="00316F90">
        <w:rPr>
          <w:rFonts w:ascii="Times New Roman" w:hAnsi="Times New Roman"/>
          <w:sz w:val="28"/>
          <w:szCs w:val="28"/>
          <w:lang w:eastAsia="ar-SA"/>
        </w:rPr>
        <w:t>Пензенский государственный университет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91592A" w:rsidRPr="00D31A8B" w:rsidRDefault="0091592A" w:rsidP="00D31A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Никольского района….</w:t>
      </w:r>
    </w:p>
    <w:p w:rsidR="0091592A" w:rsidRDefault="0091592A" w:rsidP="00E74EDE">
      <w:pPr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91592A" w:rsidRDefault="0091592A" w:rsidP="00D31A8B">
      <w:pPr>
        <w:ind w:lef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маршрута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1592A" w:rsidRDefault="0091592A" w:rsidP="00D31A8B">
      <w:pPr>
        <w:ind w:lef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</w:t>
      </w:r>
      <w:r w:rsidRPr="00692FE8">
        <w:rPr>
          <w:rFonts w:ascii="Times New Roman" w:hAnsi="Times New Roman"/>
          <w:sz w:val="28"/>
          <w:szCs w:val="28"/>
        </w:rPr>
        <w:t xml:space="preserve">экскурсантов с </w:t>
      </w:r>
      <w:r>
        <w:rPr>
          <w:rFonts w:ascii="Times New Roman" w:hAnsi="Times New Roman"/>
          <w:sz w:val="28"/>
          <w:szCs w:val="28"/>
        </w:rPr>
        <w:t>уникальными природными объектами Пензенской области</w:t>
      </w:r>
      <w:r w:rsidRPr="00692F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лесными природными комплексами долины реки Айва – одного из крупных правых притоков реки Сура в пределах региона</w:t>
      </w:r>
      <w:r w:rsidRPr="00692FE8">
        <w:rPr>
          <w:rFonts w:ascii="Times New Roman" w:hAnsi="Times New Roman"/>
          <w:sz w:val="28"/>
          <w:szCs w:val="28"/>
        </w:rPr>
        <w:t>.</w:t>
      </w:r>
      <w:r w:rsidRPr="005D6C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016FC">
        <w:rPr>
          <w:rFonts w:ascii="Times New Roman" w:hAnsi="Times New Roman"/>
          <w:sz w:val="28"/>
          <w:szCs w:val="28"/>
          <w:shd w:val="clear" w:color="auto" w:fill="FFFFFF"/>
        </w:rPr>
        <w:t>Склоны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Айвы возвышаются по правому берегу до 100-</w:t>
      </w:r>
      <w:smartTag w:uri="urn:schemas-microsoft-com:office:smarttags" w:element="metricconverter">
        <w:smartTagPr>
          <w:attr w:name="ProductID" w:val="150 метров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150 метров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016FC">
        <w:rPr>
          <w:rFonts w:ascii="Times New Roman" w:hAnsi="Times New Roman"/>
          <w:sz w:val="28"/>
          <w:szCs w:val="28"/>
          <w:shd w:val="clear" w:color="auto" w:fill="FFFFFF"/>
        </w:rPr>
        <w:t xml:space="preserve"> покрыты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смешанным</w:t>
      </w:r>
      <w:r w:rsidRPr="007016FC">
        <w:rPr>
          <w:rFonts w:ascii="Times New Roman" w:hAnsi="Times New Roman"/>
          <w:sz w:val="28"/>
          <w:szCs w:val="28"/>
          <w:shd w:val="clear" w:color="auto" w:fill="FFFFFF"/>
        </w:rPr>
        <w:t xml:space="preserve"> лесом, русло реки извилистое - именно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это позволяет называть долину реки Айва - "Пензенской</w:t>
      </w:r>
      <w:r w:rsidRPr="007016FC">
        <w:rPr>
          <w:rFonts w:ascii="Times New Roman" w:hAnsi="Times New Roman"/>
          <w:sz w:val="28"/>
          <w:szCs w:val="28"/>
          <w:shd w:val="clear" w:color="auto" w:fill="FFFFFF"/>
        </w:rPr>
        <w:t xml:space="preserve"> Швейцари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7016FC">
        <w:rPr>
          <w:rFonts w:ascii="Times New Roman" w:hAnsi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592A" w:rsidRPr="00E74EDE" w:rsidRDefault="0091592A" w:rsidP="00E74EDE">
      <w:pPr>
        <w:ind w:lef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</w:t>
      </w:r>
    </w:p>
    <w:p w:rsidR="0091592A" w:rsidRDefault="0091592A" w:rsidP="00657C2B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98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и исследовать природные</w:t>
      </w:r>
      <w:r w:rsidRPr="00710DE8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ы</w:t>
      </w:r>
      <w:r w:rsidRPr="00710DE8">
        <w:rPr>
          <w:rFonts w:ascii="Times New Roman" w:hAnsi="Times New Roman"/>
          <w:sz w:val="28"/>
          <w:szCs w:val="28"/>
        </w:rPr>
        <w:t xml:space="preserve"> среднего течения долины реки Айва. </w:t>
      </w:r>
    </w:p>
    <w:p w:rsidR="0091592A" w:rsidRDefault="0091592A" w:rsidP="00657C2B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980" w:hanging="358"/>
        <w:jc w:val="both"/>
        <w:rPr>
          <w:rFonts w:ascii="Times New Roman" w:hAnsi="Times New Roman"/>
          <w:sz w:val="28"/>
          <w:szCs w:val="28"/>
        </w:rPr>
      </w:pPr>
      <w:r w:rsidRPr="00710DE8">
        <w:rPr>
          <w:rFonts w:ascii="Times New Roman" w:hAnsi="Times New Roman"/>
          <w:sz w:val="28"/>
          <w:szCs w:val="28"/>
        </w:rPr>
        <w:t>Познакомить с</w:t>
      </w:r>
      <w:r>
        <w:rPr>
          <w:rFonts w:ascii="Times New Roman" w:hAnsi="Times New Roman"/>
          <w:sz w:val="28"/>
          <w:szCs w:val="28"/>
        </w:rPr>
        <w:t xml:space="preserve"> современными изменениями природных</w:t>
      </w:r>
      <w:r w:rsidRPr="00710DE8">
        <w:rPr>
          <w:rFonts w:ascii="Times New Roman" w:hAnsi="Times New Roman"/>
          <w:sz w:val="28"/>
          <w:szCs w:val="28"/>
        </w:rPr>
        <w:t xml:space="preserve"> комплексов.</w:t>
      </w:r>
    </w:p>
    <w:p w:rsidR="0091592A" w:rsidRDefault="0091592A" w:rsidP="00657C2B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98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историей использования природных комплексов среднего течения реки Айва в народном хозяйстве.</w:t>
      </w:r>
    </w:p>
    <w:p w:rsidR="0091592A" w:rsidRDefault="0091592A" w:rsidP="00657C2B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98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уникальные родники, питающие реку Айва.</w:t>
      </w:r>
    </w:p>
    <w:p w:rsidR="0091592A" w:rsidRPr="00710DE8" w:rsidRDefault="0091592A" w:rsidP="00657C2B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98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топонимикой района экскурсии.</w:t>
      </w:r>
    </w:p>
    <w:p w:rsidR="0091592A" w:rsidRPr="00E65D18" w:rsidRDefault="0091592A" w:rsidP="00657C2B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980" w:hanging="358"/>
        <w:jc w:val="both"/>
        <w:rPr>
          <w:rFonts w:ascii="Times New Roman" w:hAnsi="Times New Roman"/>
          <w:sz w:val="28"/>
          <w:szCs w:val="28"/>
        </w:rPr>
      </w:pPr>
      <w:r w:rsidRPr="00E65D18">
        <w:rPr>
          <w:rFonts w:ascii="Times New Roman" w:hAnsi="Times New Roman"/>
          <w:sz w:val="28"/>
          <w:szCs w:val="28"/>
        </w:rPr>
        <w:t xml:space="preserve">Привить бережное отношение к </w:t>
      </w:r>
      <w:r>
        <w:rPr>
          <w:rFonts w:ascii="Times New Roman" w:hAnsi="Times New Roman"/>
          <w:sz w:val="28"/>
          <w:szCs w:val="28"/>
        </w:rPr>
        <w:t>природе родного края</w:t>
      </w:r>
      <w:r w:rsidRPr="00E65D18">
        <w:rPr>
          <w:rFonts w:ascii="Times New Roman" w:hAnsi="Times New Roman"/>
          <w:sz w:val="28"/>
          <w:szCs w:val="28"/>
        </w:rPr>
        <w:t>.</w:t>
      </w:r>
    </w:p>
    <w:p w:rsidR="0091592A" w:rsidRDefault="0091592A" w:rsidP="00657C2B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98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92FE8">
        <w:rPr>
          <w:rFonts w:ascii="Times New Roman" w:hAnsi="Times New Roman"/>
          <w:sz w:val="28"/>
          <w:szCs w:val="28"/>
        </w:rPr>
        <w:t>пособствовать</w:t>
      </w:r>
      <w:r>
        <w:rPr>
          <w:rFonts w:ascii="Times New Roman" w:hAnsi="Times New Roman"/>
          <w:sz w:val="28"/>
          <w:szCs w:val="28"/>
        </w:rPr>
        <w:t xml:space="preserve"> воспитанию патриотизма.</w:t>
      </w:r>
    </w:p>
    <w:p w:rsidR="0091592A" w:rsidRDefault="0091592A" w:rsidP="00657C2B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98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92FE8">
        <w:rPr>
          <w:rFonts w:ascii="Times New Roman" w:hAnsi="Times New Roman"/>
          <w:sz w:val="28"/>
          <w:szCs w:val="28"/>
        </w:rPr>
        <w:t>пособствовать развитию познавательного интереса к изучению</w:t>
      </w:r>
      <w:r>
        <w:rPr>
          <w:rFonts w:ascii="Times New Roman" w:hAnsi="Times New Roman"/>
          <w:sz w:val="28"/>
          <w:szCs w:val="28"/>
        </w:rPr>
        <w:t xml:space="preserve"> природы рек Пензенской области</w:t>
      </w:r>
      <w:r w:rsidRPr="00692FE8">
        <w:rPr>
          <w:rFonts w:ascii="Times New Roman" w:hAnsi="Times New Roman"/>
          <w:sz w:val="28"/>
          <w:szCs w:val="28"/>
        </w:rPr>
        <w:t xml:space="preserve">.   </w:t>
      </w:r>
    </w:p>
    <w:p w:rsidR="0091592A" w:rsidRPr="00692FE8" w:rsidRDefault="0091592A" w:rsidP="00657C2B">
      <w:pPr>
        <w:shd w:val="clear" w:color="auto" w:fill="FFFFFF"/>
        <w:suppressAutoHyphens/>
        <w:spacing w:after="0" w:line="240" w:lineRule="auto"/>
        <w:ind w:left="980"/>
        <w:jc w:val="both"/>
        <w:rPr>
          <w:rFonts w:ascii="Times New Roman" w:hAnsi="Times New Roman"/>
          <w:sz w:val="28"/>
          <w:szCs w:val="28"/>
        </w:rPr>
      </w:pPr>
    </w:p>
    <w:p w:rsidR="0091592A" w:rsidRDefault="0091592A" w:rsidP="0078134B">
      <w:pPr>
        <w:ind w:left="26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Программа маршрута</w:t>
      </w:r>
    </w:p>
    <w:tbl>
      <w:tblPr>
        <w:tblW w:w="10228" w:type="dxa"/>
        <w:tblInd w:w="-622" w:type="dxa"/>
        <w:tblLayout w:type="fixed"/>
        <w:tblLook w:val="0000"/>
      </w:tblPr>
      <w:tblGrid>
        <w:gridCol w:w="828"/>
        <w:gridCol w:w="1800"/>
        <w:gridCol w:w="5048"/>
        <w:gridCol w:w="2552"/>
      </w:tblGrid>
      <w:tr w:rsidR="0091592A" w:rsidRPr="00600FA0" w:rsidTr="00BB0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92A" w:rsidRPr="00600FA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ar-SA"/>
              </w:rPr>
            </w:pPr>
            <w:r w:rsidRPr="00600FA0">
              <w:rPr>
                <w:rFonts w:ascii="Times New Roman" w:eastAsia="MS Mincho" w:hAnsi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92A" w:rsidRPr="00600FA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ar-SA"/>
              </w:rPr>
            </w:pPr>
            <w:r w:rsidRPr="00600FA0">
              <w:rPr>
                <w:rFonts w:ascii="Times New Roman" w:eastAsia="MS Mincho" w:hAnsi="Times New Roman"/>
                <w:b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92A" w:rsidRPr="00600FA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ar-SA"/>
              </w:rPr>
            </w:pPr>
            <w:r w:rsidRPr="00600FA0">
              <w:rPr>
                <w:rFonts w:ascii="Times New Roman" w:eastAsia="MS Mincho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2A" w:rsidRPr="00600FA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00FA0">
              <w:rPr>
                <w:rFonts w:ascii="Times New Roman" w:eastAsia="MS Mincho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</w:tr>
      <w:tr w:rsidR="0091592A" w:rsidRPr="00600FA0" w:rsidTr="00BB0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pacing w:val="-10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9.0</w:t>
            </w: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9D0CE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4"/>
                <w:szCs w:val="4"/>
                <w:lang w:eastAsia="ar-SA"/>
              </w:rPr>
            </w:pPr>
            <w:r w:rsidRPr="00600FA0">
              <w:rPr>
                <w:rFonts w:ascii="Times New Roman" w:eastAsia="MS Mincho" w:hAnsi="Times New Roman"/>
                <w:spacing w:val="-4"/>
                <w:sz w:val="28"/>
                <w:szCs w:val="28"/>
                <w:lang w:eastAsia="ar-SA"/>
              </w:rPr>
              <w:t>Сб</w:t>
            </w:r>
            <w:r>
              <w:rPr>
                <w:rFonts w:ascii="Times New Roman" w:eastAsia="MS Mincho" w:hAnsi="Times New Roman"/>
                <w:spacing w:val="-4"/>
                <w:sz w:val="28"/>
                <w:szCs w:val="28"/>
                <w:lang w:eastAsia="ar-SA"/>
              </w:rPr>
              <w:t>ор экскурсионной группы у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2A" w:rsidRPr="00600FA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</w:tr>
      <w:tr w:rsidR="0091592A" w:rsidRPr="00600FA0" w:rsidTr="00BB0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9.00-10.3</w:t>
            </w: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2A" w:rsidRPr="00600FA0" w:rsidRDefault="0091592A" w:rsidP="00600FA0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Переезд</w:t>
            </w:r>
          </w:p>
        </w:tc>
      </w:tr>
      <w:tr w:rsidR="0091592A" w:rsidRPr="00600FA0" w:rsidTr="00BB0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9.00-09.5</w:t>
            </w: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2D7520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Рассказ экскурсовода, о</w:t>
            </w: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смотр</w:t>
            </w: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во время движения автобуса</w:t>
            </w: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смены природных комплексов западных склонов Приволжской возвышенности в пределах Пензенской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2A" w:rsidRPr="009D0CE9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9D0CE9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Федеральная трасса Урал-М5 на отрезке Пенза-Городище</w:t>
            </w:r>
          </w:p>
        </w:tc>
      </w:tr>
      <w:tr w:rsidR="0091592A" w:rsidRPr="00600FA0" w:rsidTr="00BB0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09:50 -10:30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2D7520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Рассказ экскурсовода, о</w:t>
            </w: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смотр</w:t>
            </w: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во время движения автобуса особенностей природы Засурья, особенностей населенных пунктов, расположенных по пути следования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2A" w:rsidRPr="009D0CE9" w:rsidRDefault="0091592A" w:rsidP="002D752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Трасса Городище Никольск до с. Новиковка Никольского района</w:t>
            </w:r>
          </w:p>
        </w:tc>
      </w:tr>
      <w:tr w:rsidR="0091592A" w:rsidRPr="00600FA0" w:rsidTr="00BB0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10.30-12.3</w:t>
            </w: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Default="0091592A" w:rsidP="007016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ешая экскурсия  по селу со спуском к  долине реки Айва, с перемещением от верхнего к среднему течению реки (окрестности с. Новиковка Никольского района). </w:t>
            </w:r>
          </w:p>
          <w:p w:rsidR="0091592A" w:rsidRPr="00600FA0" w:rsidRDefault="0091592A" w:rsidP="008A54DF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4"/>
                <w:szCs w:val="4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Осмотр родников, карьеров, оврагов, крутых высоких склонов и останцов, занятых лесными сообществами, прохождение многочисленных излучин русла реки. Измерение скорости течения, глубины, уклона реки.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2A" w:rsidRPr="00600FA0" w:rsidRDefault="0091592A" w:rsidP="00BB0A2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с. Новиковка Никольского района</w:t>
            </w:r>
          </w:p>
        </w:tc>
      </w:tr>
      <w:tr w:rsidR="0091592A" w:rsidRPr="00600FA0" w:rsidTr="00BB0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12.30-13.00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E41C9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Обед в  с. Новиковка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2A" w:rsidRDefault="0091592A" w:rsidP="00BB0A2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</w:tr>
      <w:tr w:rsidR="0091592A" w:rsidRPr="00600FA0" w:rsidTr="00BB0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E41C9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13:00 -13:30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2A" w:rsidRPr="00600FA0" w:rsidRDefault="0091592A" w:rsidP="00600FA0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Переезд</w:t>
            </w:r>
          </w:p>
        </w:tc>
      </w:tr>
      <w:tr w:rsidR="0091592A" w:rsidRPr="00600FA0" w:rsidTr="00BB0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E41C9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13.3</w:t>
            </w: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-15:30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7016FC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ешая экскурсия по долине реки Айва с перемещением по среднему течению реки, осмотр притоков, сельскохозяйственных и промышленных объектов, расположенных в долине реки, выявление их влияния на реку и долинные комплексы, осмотр места начала туристских сплавов по реке, осмотр заброшенных населенных пунктов и знакомство с топонимикой района экскурсии (окрестности с. Тюнярь Никольского района). Измерение скорости течения, глубины, уклона реки.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2A" w:rsidRPr="002D752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с</w:t>
            </w:r>
            <w:r w:rsidRPr="002D752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. Тюнярь Никольского района</w:t>
            </w:r>
          </w:p>
        </w:tc>
      </w:tr>
      <w:tr w:rsidR="0091592A" w:rsidRPr="00600FA0" w:rsidTr="00BB0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E41C9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15.30-17.0</w:t>
            </w: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2A" w:rsidRPr="00600FA0" w:rsidRDefault="0091592A" w:rsidP="00600FA0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Переезд</w:t>
            </w:r>
            <w:r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к месту сбора </w:t>
            </w:r>
          </w:p>
        </w:tc>
      </w:tr>
      <w:tr w:rsidR="0091592A" w:rsidRPr="00600FA0" w:rsidTr="00BB0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17.00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92A" w:rsidRPr="00600FA0" w:rsidRDefault="0091592A" w:rsidP="00600FA0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600FA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Окончание программы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2A" w:rsidRPr="00600FA0" w:rsidRDefault="0091592A" w:rsidP="00600F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</w:tr>
    </w:tbl>
    <w:p w:rsidR="0091592A" w:rsidRDefault="0091592A" w:rsidP="0078134B">
      <w:pPr>
        <w:ind w:left="260"/>
        <w:rPr>
          <w:rFonts w:ascii="Times New Roman" w:hAnsi="Times New Roman"/>
          <w:sz w:val="20"/>
          <w:szCs w:val="20"/>
        </w:rPr>
      </w:pPr>
    </w:p>
    <w:p w:rsidR="0091592A" w:rsidRDefault="0091592A" w:rsidP="00266EDA">
      <w:pPr>
        <w:ind w:left="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Точки маршрута</w:t>
      </w:r>
    </w:p>
    <w:p w:rsidR="0091592A" w:rsidRDefault="0091592A" w:rsidP="00266EDA">
      <w:pPr>
        <w:ind w:left="2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06.5pt;height:225pt;visibility:visible">
            <v:imagedata r:id="rId7" o:title="" croptop="7287f" cropbottom="7976f" cropleft="106f" cropright="384f"/>
          </v:shape>
        </w:pict>
      </w:r>
    </w:p>
    <w:p w:rsidR="0091592A" w:rsidRDefault="0091592A" w:rsidP="00316F90">
      <w:pPr>
        <w:ind w:left="260"/>
        <w:rPr>
          <w:rFonts w:ascii="Times New Roman" w:hAnsi="Times New Roman"/>
          <w:b/>
          <w:sz w:val="28"/>
          <w:szCs w:val="28"/>
        </w:rPr>
      </w:pPr>
      <w:r w:rsidRPr="007A11E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5" o:spid="_x0000_i1026" type="#_x0000_t75" style="width:460.5pt;height:259.5pt;visibility:visible">
            <v:imagedata r:id="rId8" o:title=""/>
          </v:shape>
        </w:pict>
      </w:r>
    </w:p>
    <w:p w:rsidR="0091592A" w:rsidRPr="005822C2" w:rsidRDefault="0091592A" w:rsidP="00316F90">
      <w:pPr>
        <w:ind w:left="2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-34.05pt;margin-top:226.05pt;width:144.75pt;height:23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" fillcolor="#f2f2f2" strokecolor="#f2f2f2" strokeweight="2pt"/>
        </w:pict>
      </w:r>
      <w:r w:rsidRPr="005822C2">
        <w:rPr>
          <w:rFonts w:ascii="Times New Roman" w:hAnsi="Times New Roman"/>
          <w:b/>
          <w:sz w:val="28"/>
          <w:szCs w:val="28"/>
        </w:rPr>
        <w:t>Разработано:</w:t>
      </w:r>
    </w:p>
    <w:p w:rsidR="0091592A" w:rsidRPr="00032FA8" w:rsidRDefault="0091592A" w:rsidP="007A1B00">
      <w:pPr>
        <w:ind w:left="260"/>
        <w:jc w:val="both"/>
        <w:rPr>
          <w:rFonts w:ascii="Times New Roman" w:hAnsi="Times New Roman"/>
          <w:i/>
          <w:sz w:val="28"/>
          <w:szCs w:val="28"/>
        </w:rPr>
      </w:pPr>
      <w:r w:rsidRPr="007A1B00">
        <w:rPr>
          <w:rFonts w:ascii="Times New Roman" w:hAnsi="Times New Roman"/>
          <w:sz w:val="28"/>
          <w:szCs w:val="28"/>
        </w:rPr>
        <w:t>Алексеева Н.С. – ст. преподаватель кафедры «География»</w:t>
      </w:r>
      <w:r>
        <w:rPr>
          <w:rFonts w:ascii="Times New Roman" w:hAnsi="Times New Roman"/>
          <w:sz w:val="28"/>
          <w:szCs w:val="28"/>
        </w:rPr>
        <w:t xml:space="preserve"> ФГБОУ ВО</w:t>
      </w:r>
      <w:r w:rsidRPr="007A1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A1B0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ензенский государственный университет»</w:t>
      </w:r>
      <w:r w:rsidRPr="007A1B00">
        <w:rPr>
          <w:rFonts w:ascii="Times New Roman" w:hAnsi="Times New Roman"/>
          <w:sz w:val="28"/>
          <w:szCs w:val="28"/>
        </w:rPr>
        <w:t>, руководитель молодёжного клуба РГО при Пензенском областном отделении РГО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91592A" w:rsidRPr="00032FA8" w:rsidSect="0078134B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2A" w:rsidRDefault="0091592A">
      <w:r>
        <w:separator/>
      </w:r>
    </w:p>
  </w:endnote>
  <w:endnote w:type="continuationSeparator" w:id="0">
    <w:p w:rsidR="0091592A" w:rsidRDefault="0091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2A" w:rsidRDefault="0091592A" w:rsidP="00203C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92A" w:rsidRDefault="0091592A" w:rsidP="00FE20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2A" w:rsidRDefault="0091592A" w:rsidP="00203C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1592A" w:rsidRDefault="0091592A" w:rsidP="00FE20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2A" w:rsidRDefault="0091592A">
      <w:r>
        <w:separator/>
      </w:r>
    </w:p>
  </w:footnote>
  <w:footnote w:type="continuationSeparator" w:id="0">
    <w:p w:rsidR="0091592A" w:rsidRDefault="00915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74D"/>
    <w:multiLevelType w:val="hybridMultilevel"/>
    <w:tmpl w:val="FFFFFFFF"/>
    <w:lvl w:ilvl="0" w:tplc="E08CFFA6">
      <w:start w:val="1"/>
      <w:numFmt w:val="bullet"/>
      <w:lvlText w:val="В"/>
      <w:lvlJc w:val="left"/>
    </w:lvl>
    <w:lvl w:ilvl="1" w:tplc="4AE0E7E6">
      <w:numFmt w:val="decimal"/>
      <w:lvlText w:val=""/>
      <w:lvlJc w:val="left"/>
      <w:rPr>
        <w:rFonts w:cs="Times New Roman"/>
      </w:rPr>
    </w:lvl>
    <w:lvl w:ilvl="2" w:tplc="193C96FA">
      <w:numFmt w:val="decimal"/>
      <w:lvlText w:val=""/>
      <w:lvlJc w:val="left"/>
      <w:rPr>
        <w:rFonts w:cs="Times New Roman"/>
      </w:rPr>
    </w:lvl>
    <w:lvl w:ilvl="3" w:tplc="7B8E6286">
      <w:numFmt w:val="decimal"/>
      <w:lvlText w:val=""/>
      <w:lvlJc w:val="left"/>
      <w:rPr>
        <w:rFonts w:cs="Times New Roman"/>
      </w:rPr>
    </w:lvl>
    <w:lvl w:ilvl="4" w:tplc="0D605ADE">
      <w:numFmt w:val="decimal"/>
      <w:lvlText w:val=""/>
      <w:lvlJc w:val="left"/>
      <w:rPr>
        <w:rFonts w:cs="Times New Roman"/>
      </w:rPr>
    </w:lvl>
    <w:lvl w:ilvl="5" w:tplc="7AB4B564">
      <w:numFmt w:val="decimal"/>
      <w:lvlText w:val=""/>
      <w:lvlJc w:val="left"/>
      <w:rPr>
        <w:rFonts w:cs="Times New Roman"/>
      </w:rPr>
    </w:lvl>
    <w:lvl w:ilvl="6" w:tplc="46FA505A">
      <w:numFmt w:val="decimal"/>
      <w:lvlText w:val=""/>
      <w:lvlJc w:val="left"/>
      <w:rPr>
        <w:rFonts w:cs="Times New Roman"/>
      </w:rPr>
    </w:lvl>
    <w:lvl w:ilvl="7" w:tplc="0EE6DC1E">
      <w:numFmt w:val="decimal"/>
      <w:lvlText w:val=""/>
      <w:lvlJc w:val="left"/>
      <w:rPr>
        <w:rFonts w:cs="Times New Roman"/>
      </w:rPr>
    </w:lvl>
    <w:lvl w:ilvl="8" w:tplc="02363492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FFFFFFFF"/>
    <w:lvl w:ilvl="0" w:tplc="CD84F316">
      <w:start w:val="1"/>
      <w:numFmt w:val="bullet"/>
      <w:lvlText w:val="В"/>
      <w:lvlJc w:val="left"/>
    </w:lvl>
    <w:lvl w:ilvl="1" w:tplc="5C0E1D66">
      <w:numFmt w:val="decimal"/>
      <w:lvlText w:val=""/>
      <w:lvlJc w:val="left"/>
      <w:rPr>
        <w:rFonts w:cs="Times New Roman"/>
      </w:rPr>
    </w:lvl>
    <w:lvl w:ilvl="2" w:tplc="3E50D86A">
      <w:numFmt w:val="decimal"/>
      <w:lvlText w:val=""/>
      <w:lvlJc w:val="left"/>
      <w:rPr>
        <w:rFonts w:cs="Times New Roman"/>
      </w:rPr>
    </w:lvl>
    <w:lvl w:ilvl="3" w:tplc="FEB62DFC">
      <w:numFmt w:val="decimal"/>
      <w:lvlText w:val=""/>
      <w:lvlJc w:val="left"/>
      <w:rPr>
        <w:rFonts w:cs="Times New Roman"/>
      </w:rPr>
    </w:lvl>
    <w:lvl w:ilvl="4" w:tplc="819001D0">
      <w:numFmt w:val="decimal"/>
      <w:lvlText w:val=""/>
      <w:lvlJc w:val="left"/>
      <w:rPr>
        <w:rFonts w:cs="Times New Roman"/>
      </w:rPr>
    </w:lvl>
    <w:lvl w:ilvl="5" w:tplc="E348E45C">
      <w:numFmt w:val="decimal"/>
      <w:lvlText w:val=""/>
      <w:lvlJc w:val="left"/>
      <w:rPr>
        <w:rFonts w:cs="Times New Roman"/>
      </w:rPr>
    </w:lvl>
    <w:lvl w:ilvl="6" w:tplc="53847BAA">
      <w:numFmt w:val="decimal"/>
      <w:lvlText w:val=""/>
      <w:lvlJc w:val="left"/>
      <w:rPr>
        <w:rFonts w:cs="Times New Roman"/>
      </w:rPr>
    </w:lvl>
    <w:lvl w:ilvl="7" w:tplc="CCD46436">
      <w:numFmt w:val="decimal"/>
      <w:lvlText w:val=""/>
      <w:lvlJc w:val="left"/>
      <w:rPr>
        <w:rFonts w:cs="Times New Roman"/>
      </w:rPr>
    </w:lvl>
    <w:lvl w:ilvl="8" w:tplc="D3144648">
      <w:numFmt w:val="decimal"/>
      <w:lvlText w:val=""/>
      <w:lvlJc w:val="left"/>
      <w:rPr>
        <w:rFonts w:cs="Times New Roman"/>
      </w:rPr>
    </w:lvl>
  </w:abstractNum>
  <w:abstractNum w:abstractNumId="5">
    <w:nsid w:val="00004509"/>
    <w:multiLevelType w:val="hybridMultilevel"/>
    <w:tmpl w:val="FFFFFFFF"/>
    <w:lvl w:ilvl="0" w:tplc="7D06DE86">
      <w:start w:val="1"/>
      <w:numFmt w:val="bullet"/>
      <w:lvlText w:val="В"/>
      <w:lvlJc w:val="left"/>
    </w:lvl>
    <w:lvl w:ilvl="1" w:tplc="3E243A5A">
      <w:numFmt w:val="decimal"/>
      <w:lvlText w:val=""/>
      <w:lvlJc w:val="left"/>
      <w:rPr>
        <w:rFonts w:cs="Times New Roman"/>
      </w:rPr>
    </w:lvl>
    <w:lvl w:ilvl="2" w:tplc="E0E8E646">
      <w:numFmt w:val="decimal"/>
      <w:lvlText w:val=""/>
      <w:lvlJc w:val="left"/>
      <w:rPr>
        <w:rFonts w:cs="Times New Roman"/>
      </w:rPr>
    </w:lvl>
    <w:lvl w:ilvl="3" w:tplc="8B280304">
      <w:numFmt w:val="decimal"/>
      <w:lvlText w:val=""/>
      <w:lvlJc w:val="left"/>
      <w:rPr>
        <w:rFonts w:cs="Times New Roman"/>
      </w:rPr>
    </w:lvl>
    <w:lvl w:ilvl="4" w:tplc="FD60CF88">
      <w:numFmt w:val="decimal"/>
      <w:lvlText w:val=""/>
      <w:lvlJc w:val="left"/>
      <w:rPr>
        <w:rFonts w:cs="Times New Roman"/>
      </w:rPr>
    </w:lvl>
    <w:lvl w:ilvl="5" w:tplc="46161086">
      <w:numFmt w:val="decimal"/>
      <w:lvlText w:val=""/>
      <w:lvlJc w:val="left"/>
      <w:rPr>
        <w:rFonts w:cs="Times New Roman"/>
      </w:rPr>
    </w:lvl>
    <w:lvl w:ilvl="6" w:tplc="5B2C24A4">
      <w:numFmt w:val="decimal"/>
      <w:lvlText w:val=""/>
      <w:lvlJc w:val="left"/>
      <w:rPr>
        <w:rFonts w:cs="Times New Roman"/>
      </w:rPr>
    </w:lvl>
    <w:lvl w:ilvl="7" w:tplc="1EDEA446">
      <w:numFmt w:val="decimal"/>
      <w:lvlText w:val=""/>
      <w:lvlJc w:val="left"/>
      <w:rPr>
        <w:rFonts w:cs="Times New Roman"/>
      </w:rPr>
    </w:lvl>
    <w:lvl w:ilvl="8" w:tplc="C542EEBC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FFFFFFFF"/>
    <w:lvl w:ilvl="0" w:tplc="41A606D8">
      <w:start w:val="1"/>
      <w:numFmt w:val="bullet"/>
      <w:lvlText w:val="В"/>
      <w:lvlJc w:val="left"/>
    </w:lvl>
    <w:lvl w:ilvl="1" w:tplc="D96EFC84">
      <w:numFmt w:val="decimal"/>
      <w:lvlText w:val=""/>
      <w:lvlJc w:val="left"/>
      <w:rPr>
        <w:rFonts w:cs="Times New Roman"/>
      </w:rPr>
    </w:lvl>
    <w:lvl w:ilvl="2" w:tplc="E1F4EA24">
      <w:numFmt w:val="decimal"/>
      <w:lvlText w:val=""/>
      <w:lvlJc w:val="left"/>
      <w:rPr>
        <w:rFonts w:cs="Times New Roman"/>
      </w:rPr>
    </w:lvl>
    <w:lvl w:ilvl="3" w:tplc="F4587F92">
      <w:numFmt w:val="decimal"/>
      <w:lvlText w:val=""/>
      <w:lvlJc w:val="left"/>
      <w:rPr>
        <w:rFonts w:cs="Times New Roman"/>
      </w:rPr>
    </w:lvl>
    <w:lvl w:ilvl="4" w:tplc="89EE0D06">
      <w:numFmt w:val="decimal"/>
      <w:lvlText w:val=""/>
      <w:lvlJc w:val="left"/>
      <w:rPr>
        <w:rFonts w:cs="Times New Roman"/>
      </w:rPr>
    </w:lvl>
    <w:lvl w:ilvl="5" w:tplc="0A9EB9D2">
      <w:numFmt w:val="decimal"/>
      <w:lvlText w:val=""/>
      <w:lvlJc w:val="left"/>
      <w:rPr>
        <w:rFonts w:cs="Times New Roman"/>
      </w:rPr>
    </w:lvl>
    <w:lvl w:ilvl="6" w:tplc="21FAD720">
      <w:numFmt w:val="decimal"/>
      <w:lvlText w:val=""/>
      <w:lvlJc w:val="left"/>
      <w:rPr>
        <w:rFonts w:cs="Times New Roman"/>
      </w:rPr>
    </w:lvl>
    <w:lvl w:ilvl="7" w:tplc="74C077FA">
      <w:numFmt w:val="decimal"/>
      <w:lvlText w:val=""/>
      <w:lvlJc w:val="left"/>
      <w:rPr>
        <w:rFonts w:cs="Times New Roman"/>
      </w:rPr>
    </w:lvl>
    <w:lvl w:ilvl="8" w:tplc="3BA8E576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A2B6AB0A"/>
    <w:lvl w:ilvl="0" w:tplc="6CB6F354">
      <w:start w:val="1"/>
      <w:numFmt w:val="decimal"/>
      <w:lvlText w:val="%1."/>
      <w:lvlJc w:val="left"/>
      <w:rPr>
        <w:rFonts w:cs="Times New Roman"/>
      </w:rPr>
    </w:lvl>
    <w:lvl w:ilvl="1" w:tplc="65A27204">
      <w:numFmt w:val="decimal"/>
      <w:lvlText w:val=""/>
      <w:lvlJc w:val="left"/>
      <w:rPr>
        <w:rFonts w:cs="Times New Roman"/>
      </w:rPr>
    </w:lvl>
    <w:lvl w:ilvl="2" w:tplc="9642F0C6">
      <w:numFmt w:val="decimal"/>
      <w:lvlText w:val=""/>
      <w:lvlJc w:val="left"/>
      <w:rPr>
        <w:rFonts w:cs="Times New Roman"/>
      </w:rPr>
    </w:lvl>
    <w:lvl w:ilvl="3" w:tplc="650CEE90">
      <w:numFmt w:val="decimal"/>
      <w:lvlText w:val=""/>
      <w:lvlJc w:val="left"/>
      <w:rPr>
        <w:rFonts w:cs="Times New Roman"/>
      </w:rPr>
    </w:lvl>
    <w:lvl w:ilvl="4" w:tplc="C54801FA">
      <w:numFmt w:val="decimal"/>
      <w:lvlText w:val=""/>
      <w:lvlJc w:val="left"/>
      <w:rPr>
        <w:rFonts w:cs="Times New Roman"/>
      </w:rPr>
    </w:lvl>
    <w:lvl w:ilvl="5" w:tplc="3FA658D2">
      <w:numFmt w:val="decimal"/>
      <w:lvlText w:val=""/>
      <w:lvlJc w:val="left"/>
      <w:rPr>
        <w:rFonts w:cs="Times New Roman"/>
      </w:rPr>
    </w:lvl>
    <w:lvl w:ilvl="6" w:tplc="ED162052">
      <w:numFmt w:val="decimal"/>
      <w:lvlText w:val=""/>
      <w:lvlJc w:val="left"/>
      <w:rPr>
        <w:rFonts w:cs="Times New Roman"/>
      </w:rPr>
    </w:lvl>
    <w:lvl w:ilvl="7" w:tplc="34BC8470">
      <w:numFmt w:val="decimal"/>
      <w:lvlText w:val=""/>
      <w:lvlJc w:val="left"/>
      <w:rPr>
        <w:rFonts w:cs="Times New Roman"/>
      </w:rPr>
    </w:lvl>
    <w:lvl w:ilvl="8" w:tplc="4066148E">
      <w:numFmt w:val="decimal"/>
      <w:lvlText w:val=""/>
      <w:lvlJc w:val="left"/>
      <w:rPr>
        <w:rFonts w:cs="Times New Roman"/>
      </w:rPr>
    </w:lvl>
  </w:abstractNum>
  <w:abstractNum w:abstractNumId="8">
    <w:nsid w:val="00006443"/>
    <w:multiLevelType w:val="hybridMultilevel"/>
    <w:tmpl w:val="FFFFFFFF"/>
    <w:lvl w:ilvl="0" w:tplc="7C66C090">
      <w:start w:val="1"/>
      <w:numFmt w:val="bullet"/>
      <w:lvlText w:val="В"/>
      <w:lvlJc w:val="left"/>
    </w:lvl>
    <w:lvl w:ilvl="1" w:tplc="D814F724">
      <w:numFmt w:val="decimal"/>
      <w:lvlText w:val=""/>
      <w:lvlJc w:val="left"/>
      <w:rPr>
        <w:rFonts w:cs="Times New Roman"/>
      </w:rPr>
    </w:lvl>
    <w:lvl w:ilvl="2" w:tplc="C616D1AA">
      <w:numFmt w:val="decimal"/>
      <w:lvlText w:val=""/>
      <w:lvlJc w:val="left"/>
      <w:rPr>
        <w:rFonts w:cs="Times New Roman"/>
      </w:rPr>
    </w:lvl>
    <w:lvl w:ilvl="3" w:tplc="10CCD586">
      <w:numFmt w:val="decimal"/>
      <w:lvlText w:val=""/>
      <w:lvlJc w:val="left"/>
      <w:rPr>
        <w:rFonts w:cs="Times New Roman"/>
      </w:rPr>
    </w:lvl>
    <w:lvl w:ilvl="4" w:tplc="EC12F598">
      <w:numFmt w:val="decimal"/>
      <w:lvlText w:val=""/>
      <w:lvlJc w:val="left"/>
      <w:rPr>
        <w:rFonts w:cs="Times New Roman"/>
      </w:rPr>
    </w:lvl>
    <w:lvl w:ilvl="5" w:tplc="80D4D464">
      <w:numFmt w:val="decimal"/>
      <w:lvlText w:val=""/>
      <w:lvlJc w:val="left"/>
      <w:rPr>
        <w:rFonts w:cs="Times New Roman"/>
      </w:rPr>
    </w:lvl>
    <w:lvl w:ilvl="6" w:tplc="B16870F2">
      <w:numFmt w:val="decimal"/>
      <w:lvlText w:val=""/>
      <w:lvlJc w:val="left"/>
      <w:rPr>
        <w:rFonts w:cs="Times New Roman"/>
      </w:rPr>
    </w:lvl>
    <w:lvl w:ilvl="7" w:tplc="5928E08E">
      <w:numFmt w:val="decimal"/>
      <w:lvlText w:val=""/>
      <w:lvlJc w:val="left"/>
      <w:rPr>
        <w:rFonts w:cs="Times New Roman"/>
      </w:rPr>
    </w:lvl>
    <w:lvl w:ilvl="8" w:tplc="5A7A873E">
      <w:numFmt w:val="decimal"/>
      <w:lvlText w:val=""/>
      <w:lvlJc w:val="left"/>
      <w:rPr>
        <w:rFonts w:cs="Times New Roman"/>
      </w:rPr>
    </w:lvl>
  </w:abstractNum>
  <w:abstractNum w:abstractNumId="9">
    <w:nsid w:val="000066BB"/>
    <w:multiLevelType w:val="hybridMultilevel"/>
    <w:tmpl w:val="FFFFFFFF"/>
    <w:lvl w:ilvl="0" w:tplc="C2360CAE">
      <w:start w:val="1"/>
      <w:numFmt w:val="bullet"/>
      <w:lvlText w:val=""/>
      <w:lvlJc w:val="left"/>
    </w:lvl>
    <w:lvl w:ilvl="1" w:tplc="D7BA999E">
      <w:numFmt w:val="decimal"/>
      <w:lvlText w:val=""/>
      <w:lvlJc w:val="left"/>
      <w:rPr>
        <w:rFonts w:cs="Times New Roman"/>
      </w:rPr>
    </w:lvl>
    <w:lvl w:ilvl="2" w:tplc="DAA20424">
      <w:numFmt w:val="decimal"/>
      <w:lvlText w:val=""/>
      <w:lvlJc w:val="left"/>
      <w:rPr>
        <w:rFonts w:cs="Times New Roman"/>
      </w:rPr>
    </w:lvl>
    <w:lvl w:ilvl="3" w:tplc="598A7794">
      <w:numFmt w:val="decimal"/>
      <w:lvlText w:val=""/>
      <w:lvlJc w:val="left"/>
      <w:rPr>
        <w:rFonts w:cs="Times New Roman"/>
      </w:rPr>
    </w:lvl>
    <w:lvl w:ilvl="4" w:tplc="F9EA4906">
      <w:numFmt w:val="decimal"/>
      <w:lvlText w:val=""/>
      <w:lvlJc w:val="left"/>
      <w:rPr>
        <w:rFonts w:cs="Times New Roman"/>
      </w:rPr>
    </w:lvl>
    <w:lvl w:ilvl="5" w:tplc="F33E3A12">
      <w:numFmt w:val="decimal"/>
      <w:lvlText w:val=""/>
      <w:lvlJc w:val="left"/>
      <w:rPr>
        <w:rFonts w:cs="Times New Roman"/>
      </w:rPr>
    </w:lvl>
    <w:lvl w:ilvl="6" w:tplc="2A50C686">
      <w:numFmt w:val="decimal"/>
      <w:lvlText w:val=""/>
      <w:lvlJc w:val="left"/>
      <w:rPr>
        <w:rFonts w:cs="Times New Roman"/>
      </w:rPr>
    </w:lvl>
    <w:lvl w:ilvl="7" w:tplc="99607E80">
      <w:numFmt w:val="decimal"/>
      <w:lvlText w:val=""/>
      <w:lvlJc w:val="left"/>
      <w:rPr>
        <w:rFonts w:cs="Times New Roman"/>
      </w:rPr>
    </w:lvl>
    <w:lvl w:ilvl="8" w:tplc="6B728638">
      <w:numFmt w:val="decimal"/>
      <w:lvlText w:val=""/>
      <w:lvlJc w:val="left"/>
      <w:rPr>
        <w:rFonts w:cs="Times New Roman"/>
      </w:rPr>
    </w:lvl>
  </w:abstractNum>
  <w:abstractNum w:abstractNumId="10">
    <w:nsid w:val="0000767D"/>
    <w:multiLevelType w:val="hybridMultilevel"/>
    <w:tmpl w:val="FFFFFFFF"/>
    <w:lvl w:ilvl="0" w:tplc="BD0ADF9E">
      <w:start w:val="1"/>
      <w:numFmt w:val="bullet"/>
      <w:lvlText w:val="С"/>
      <w:lvlJc w:val="left"/>
    </w:lvl>
    <w:lvl w:ilvl="1" w:tplc="345E7C4E">
      <w:numFmt w:val="decimal"/>
      <w:lvlText w:val=""/>
      <w:lvlJc w:val="left"/>
      <w:rPr>
        <w:rFonts w:cs="Times New Roman"/>
      </w:rPr>
    </w:lvl>
    <w:lvl w:ilvl="2" w:tplc="38022644">
      <w:numFmt w:val="decimal"/>
      <w:lvlText w:val=""/>
      <w:lvlJc w:val="left"/>
      <w:rPr>
        <w:rFonts w:cs="Times New Roman"/>
      </w:rPr>
    </w:lvl>
    <w:lvl w:ilvl="3" w:tplc="858CC212">
      <w:numFmt w:val="decimal"/>
      <w:lvlText w:val=""/>
      <w:lvlJc w:val="left"/>
      <w:rPr>
        <w:rFonts w:cs="Times New Roman"/>
      </w:rPr>
    </w:lvl>
    <w:lvl w:ilvl="4" w:tplc="A6745EAA">
      <w:numFmt w:val="decimal"/>
      <w:lvlText w:val=""/>
      <w:lvlJc w:val="left"/>
      <w:rPr>
        <w:rFonts w:cs="Times New Roman"/>
      </w:rPr>
    </w:lvl>
    <w:lvl w:ilvl="5" w:tplc="1A1AA750">
      <w:numFmt w:val="decimal"/>
      <w:lvlText w:val=""/>
      <w:lvlJc w:val="left"/>
      <w:rPr>
        <w:rFonts w:cs="Times New Roman"/>
      </w:rPr>
    </w:lvl>
    <w:lvl w:ilvl="6" w:tplc="1E8AE3B6">
      <w:numFmt w:val="decimal"/>
      <w:lvlText w:val=""/>
      <w:lvlJc w:val="left"/>
      <w:rPr>
        <w:rFonts w:cs="Times New Roman"/>
      </w:rPr>
    </w:lvl>
    <w:lvl w:ilvl="7" w:tplc="3D1E15FA">
      <w:numFmt w:val="decimal"/>
      <w:lvlText w:val=""/>
      <w:lvlJc w:val="left"/>
      <w:rPr>
        <w:rFonts w:cs="Times New Roman"/>
      </w:rPr>
    </w:lvl>
    <w:lvl w:ilvl="8" w:tplc="9D9E3E18">
      <w:numFmt w:val="decimal"/>
      <w:lvlText w:val=""/>
      <w:lvlJc w:val="left"/>
      <w:rPr>
        <w:rFonts w:cs="Times New Roman"/>
      </w:rPr>
    </w:lvl>
  </w:abstractNum>
  <w:abstractNum w:abstractNumId="11">
    <w:nsid w:val="05E55ABD"/>
    <w:multiLevelType w:val="hybridMultilevel"/>
    <w:tmpl w:val="8F3C8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F200BD"/>
    <w:multiLevelType w:val="hybridMultilevel"/>
    <w:tmpl w:val="E4DC563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1B9C5AE8"/>
    <w:multiLevelType w:val="hybridMultilevel"/>
    <w:tmpl w:val="96E2C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3049B4"/>
    <w:multiLevelType w:val="hybridMultilevel"/>
    <w:tmpl w:val="71B4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A00C7A"/>
    <w:multiLevelType w:val="hybridMultilevel"/>
    <w:tmpl w:val="468CE536"/>
    <w:lvl w:ilvl="0" w:tplc="0E02BA1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2D00DF"/>
    <w:multiLevelType w:val="hybridMultilevel"/>
    <w:tmpl w:val="5456F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7825DC"/>
    <w:multiLevelType w:val="hybridMultilevel"/>
    <w:tmpl w:val="D18A23BE"/>
    <w:lvl w:ilvl="0" w:tplc="9E5A50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8">
    <w:nsid w:val="4CDB3453"/>
    <w:multiLevelType w:val="hybridMultilevel"/>
    <w:tmpl w:val="1CB47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E2759"/>
    <w:multiLevelType w:val="hybridMultilevel"/>
    <w:tmpl w:val="E6EA61D8"/>
    <w:lvl w:ilvl="0" w:tplc="BABC6AF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92282D"/>
    <w:multiLevelType w:val="hybridMultilevel"/>
    <w:tmpl w:val="24B6DA34"/>
    <w:lvl w:ilvl="0" w:tplc="FB78D9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49616B"/>
    <w:multiLevelType w:val="hybridMultilevel"/>
    <w:tmpl w:val="15FA55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98D376E"/>
    <w:multiLevelType w:val="hybridMultilevel"/>
    <w:tmpl w:val="6C9048CE"/>
    <w:lvl w:ilvl="0" w:tplc="FC7850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DE11D8"/>
    <w:multiLevelType w:val="hybridMultilevel"/>
    <w:tmpl w:val="5AFE3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B7015E"/>
    <w:multiLevelType w:val="hybridMultilevel"/>
    <w:tmpl w:val="BCB4F4F6"/>
    <w:lvl w:ilvl="0" w:tplc="42D8CA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A9E0F65"/>
    <w:multiLevelType w:val="hybridMultilevel"/>
    <w:tmpl w:val="1E0A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5264FD"/>
    <w:multiLevelType w:val="hybridMultilevel"/>
    <w:tmpl w:val="34E24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91367"/>
    <w:multiLevelType w:val="hybridMultilevel"/>
    <w:tmpl w:val="A712F71E"/>
    <w:lvl w:ilvl="0" w:tplc="FA8EE1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351C44"/>
    <w:multiLevelType w:val="hybridMultilevel"/>
    <w:tmpl w:val="43F0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3B332E"/>
    <w:multiLevelType w:val="hybridMultilevel"/>
    <w:tmpl w:val="6FA69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634D90"/>
    <w:multiLevelType w:val="hybridMultilevel"/>
    <w:tmpl w:val="93C0D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394A56"/>
    <w:multiLevelType w:val="hybridMultilevel"/>
    <w:tmpl w:val="2F16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CC0B62"/>
    <w:multiLevelType w:val="hybridMultilevel"/>
    <w:tmpl w:val="466C1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54E46"/>
    <w:multiLevelType w:val="hybridMultilevel"/>
    <w:tmpl w:val="25581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3"/>
  </w:num>
  <w:num w:numId="5">
    <w:abstractNumId w:val="29"/>
  </w:num>
  <w:num w:numId="6">
    <w:abstractNumId w:val="23"/>
  </w:num>
  <w:num w:numId="7">
    <w:abstractNumId w:val="18"/>
  </w:num>
  <w:num w:numId="8">
    <w:abstractNumId w:val="12"/>
  </w:num>
  <w:num w:numId="9">
    <w:abstractNumId w:val="30"/>
  </w:num>
  <w:num w:numId="10">
    <w:abstractNumId w:val="11"/>
  </w:num>
  <w:num w:numId="11">
    <w:abstractNumId w:val="14"/>
  </w:num>
  <w:num w:numId="12">
    <w:abstractNumId w:val="26"/>
  </w:num>
  <w:num w:numId="13">
    <w:abstractNumId w:val="0"/>
  </w:num>
  <w:num w:numId="14">
    <w:abstractNumId w:val="16"/>
  </w:num>
  <w:num w:numId="15">
    <w:abstractNumId w:val="13"/>
  </w:num>
  <w:num w:numId="16">
    <w:abstractNumId w:val="19"/>
  </w:num>
  <w:num w:numId="17">
    <w:abstractNumId w:val="32"/>
  </w:num>
  <w:num w:numId="18">
    <w:abstractNumId w:val="20"/>
  </w:num>
  <w:num w:numId="19">
    <w:abstractNumId w:val="7"/>
  </w:num>
  <w:num w:numId="20">
    <w:abstractNumId w:val="4"/>
  </w:num>
  <w:num w:numId="21">
    <w:abstractNumId w:val="3"/>
  </w:num>
  <w:num w:numId="22">
    <w:abstractNumId w:val="6"/>
  </w:num>
  <w:num w:numId="23">
    <w:abstractNumId w:val="8"/>
  </w:num>
  <w:num w:numId="24">
    <w:abstractNumId w:val="9"/>
  </w:num>
  <w:num w:numId="25">
    <w:abstractNumId w:val="10"/>
  </w:num>
  <w:num w:numId="26">
    <w:abstractNumId w:val="5"/>
  </w:num>
  <w:num w:numId="27">
    <w:abstractNumId w:val="28"/>
  </w:num>
  <w:num w:numId="28">
    <w:abstractNumId w:val="22"/>
  </w:num>
  <w:num w:numId="29">
    <w:abstractNumId w:val="25"/>
  </w:num>
  <w:num w:numId="30">
    <w:abstractNumId w:val="17"/>
  </w:num>
  <w:num w:numId="31">
    <w:abstractNumId w:val="2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950"/>
    <w:rsid w:val="00000159"/>
    <w:rsid w:val="00005D19"/>
    <w:rsid w:val="00010D2D"/>
    <w:rsid w:val="000155AE"/>
    <w:rsid w:val="0001632D"/>
    <w:rsid w:val="00016AF5"/>
    <w:rsid w:val="00026A54"/>
    <w:rsid w:val="000316AD"/>
    <w:rsid w:val="00032FA8"/>
    <w:rsid w:val="000333BF"/>
    <w:rsid w:val="00035AD0"/>
    <w:rsid w:val="00045DCF"/>
    <w:rsid w:val="000557E1"/>
    <w:rsid w:val="000560E3"/>
    <w:rsid w:val="00061C53"/>
    <w:rsid w:val="00064550"/>
    <w:rsid w:val="00065AF2"/>
    <w:rsid w:val="00073101"/>
    <w:rsid w:val="000763CC"/>
    <w:rsid w:val="0007775C"/>
    <w:rsid w:val="00080329"/>
    <w:rsid w:val="0008181B"/>
    <w:rsid w:val="00094109"/>
    <w:rsid w:val="000B4510"/>
    <w:rsid w:val="000B560E"/>
    <w:rsid w:val="000C67E2"/>
    <w:rsid w:val="000C7E51"/>
    <w:rsid w:val="000D59DD"/>
    <w:rsid w:val="000D5DCD"/>
    <w:rsid w:val="000D73BC"/>
    <w:rsid w:val="000D7DF8"/>
    <w:rsid w:val="000F0058"/>
    <w:rsid w:val="000F43A1"/>
    <w:rsid w:val="000F5103"/>
    <w:rsid w:val="001017ED"/>
    <w:rsid w:val="00102950"/>
    <w:rsid w:val="001034D1"/>
    <w:rsid w:val="00107A86"/>
    <w:rsid w:val="00110A8F"/>
    <w:rsid w:val="0011392E"/>
    <w:rsid w:val="001148C0"/>
    <w:rsid w:val="001148FE"/>
    <w:rsid w:val="00117359"/>
    <w:rsid w:val="0012416D"/>
    <w:rsid w:val="001417A8"/>
    <w:rsid w:val="00144E79"/>
    <w:rsid w:val="00147411"/>
    <w:rsid w:val="0015300F"/>
    <w:rsid w:val="00153AB7"/>
    <w:rsid w:val="00160870"/>
    <w:rsid w:val="00166E7E"/>
    <w:rsid w:val="00167015"/>
    <w:rsid w:val="0017120F"/>
    <w:rsid w:val="00171ECA"/>
    <w:rsid w:val="001768BB"/>
    <w:rsid w:val="00177F9D"/>
    <w:rsid w:val="00181EE3"/>
    <w:rsid w:val="00182626"/>
    <w:rsid w:val="0018352C"/>
    <w:rsid w:val="001846D4"/>
    <w:rsid w:val="001858D3"/>
    <w:rsid w:val="00190013"/>
    <w:rsid w:val="0019331B"/>
    <w:rsid w:val="00197789"/>
    <w:rsid w:val="001B229A"/>
    <w:rsid w:val="001C037B"/>
    <w:rsid w:val="001C7A87"/>
    <w:rsid w:val="001D5F37"/>
    <w:rsid w:val="001E2D13"/>
    <w:rsid w:val="001E5E72"/>
    <w:rsid w:val="001F2018"/>
    <w:rsid w:val="001F55D5"/>
    <w:rsid w:val="001F62DB"/>
    <w:rsid w:val="001F67D8"/>
    <w:rsid w:val="00203457"/>
    <w:rsid w:val="00203C38"/>
    <w:rsid w:val="00217512"/>
    <w:rsid w:val="00220486"/>
    <w:rsid w:val="002215E7"/>
    <w:rsid w:val="002220C6"/>
    <w:rsid w:val="002242C7"/>
    <w:rsid w:val="00225925"/>
    <w:rsid w:val="00230280"/>
    <w:rsid w:val="00232FFE"/>
    <w:rsid w:val="00237575"/>
    <w:rsid w:val="00242B99"/>
    <w:rsid w:val="00254D7F"/>
    <w:rsid w:val="002557F0"/>
    <w:rsid w:val="00256D24"/>
    <w:rsid w:val="00261A90"/>
    <w:rsid w:val="00262A5A"/>
    <w:rsid w:val="0026525C"/>
    <w:rsid w:val="00266AC9"/>
    <w:rsid w:val="00266EDA"/>
    <w:rsid w:val="00267F04"/>
    <w:rsid w:val="002706C3"/>
    <w:rsid w:val="00277F32"/>
    <w:rsid w:val="0028553E"/>
    <w:rsid w:val="0029057D"/>
    <w:rsid w:val="002962A5"/>
    <w:rsid w:val="00296ECC"/>
    <w:rsid w:val="002A0B07"/>
    <w:rsid w:val="002A66FB"/>
    <w:rsid w:val="002B428A"/>
    <w:rsid w:val="002C3D8B"/>
    <w:rsid w:val="002C6DEC"/>
    <w:rsid w:val="002D08A4"/>
    <w:rsid w:val="002D7520"/>
    <w:rsid w:val="002E1AE2"/>
    <w:rsid w:val="002F1F88"/>
    <w:rsid w:val="002F68EF"/>
    <w:rsid w:val="00310E3C"/>
    <w:rsid w:val="00311A45"/>
    <w:rsid w:val="00312669"/>
    <w:rsid w:val="00313DEA"/>
    <w:rsid w:val="00314213"/>
    <w:rsid w:val="00316F90"/>
    <w:rsid w:val="003204E2"/>
    <w:rsid w:val="00322BCF"/>
    <w:rsid w:val="00323E56"/>
    <w:rsid w:val="00331CC0"/>
    <w:rsid w:val="00331E1D"/>
    <w:rsid w:val="00336051"/>
    <w:rsid w:val="0033692F"/>
    <w:rsid w:val="00336E87"/>
    <w:rsid w:val="00337B36"/>
    <w:rsid w:val="00337BE6"/>
    <w:rsid w:val="003451A7"/>
    <w:rsid w:val="00345F28"/>
    <w:rsid w:val="00350694"/>
    <w:rsid w:val="00354EFF"/>
    <w:rsid w:val="003624FF"/>
    <w:rsid w:val="00365B14"/>
    <w:rsid w:val="0036653F"/>
    <w:rsid w:val="003674C4"/>
    <w:rsid w:val="003808C5"/>
    <w:rsid w:val="00382F48"/>
    <w:rsid w:val="00387B16"/>
    <w:rsid w:val="00393874"/>
    <w:rsid w:val="003B1967"/>
    <w:rsid w:val="003B6093"/>
    <w:rsid w:val="003C3D0A"/>
    <w:rsid w:val="003D06D9"/>
    <w:rsid w:val="003D0DCE"/>
    <w:rsid w:val="003D3AE7"/>
    <w:rsid w:val="003D5F39"/>
    <w:rsid w:val="003E2A38"/>
    <w:rsid w:val="003E3B67"/>
    <w:rsid w:val="003E40EC"/>
    <w:rsid w:val="003E68B2"/>
    <w:rsid w:val="003E6E96"/>
    <w:rsid w:val="003E75B9"/>
    <w:rsid w:val="003F227A"/>
    <w:rsid w:val="0040645E"/>
    <w:rsid w:val="00406D2E"/>
    <w:rsid w:val="004135D1"/>
    <w:rsid w:val="004154A5"/>
    <w:rsid w:val="004247A2"/>
    <w:rsid w:val="004269B5"/>
    <w:rsid w:val="0043200F"/>
    <w:rsid w:val="00434288"/>
    <w:rsid w:val="00435AAA"/>
    <w:rsid w:val="004415BF"/>
    <w:rsid w:val="00446621"/>
    <w:rsid w:val="00454D7E"/>
    <w:rsid w:val="004557A1"/>
    <w:rsid w:val="00457777"/>
    <w:rsid w:val="00467C5A"/>
    <w:rsid w:val="00470ED7"/>
    <w:rsid w:val="00480157"/>
    <w:rsid w:val="00485044"/>
    <w:rsid w:val="004867FE"/>
    <w:rsid w:val="004926CB"/>
    <w:rsid w:val="00494383"/>
    <w:rsid w:val="0049496D"/>
    <w:rsid w:val="004A3623"/>
    <w:rsid w:val="004A5020"/>
    <w:rsid w:val="004A63DE"/>
    <w:rsid w:val="004A7927"/>
    <w:rsid w:val="004B1083"/>
    <w:rsid w:val="004B1FFB"/>
    <w:rsid w:val="004B46E8"/>
    <w:rsid w:val="004B4D38"/>
    <w:rsid w:val="004C0E45"/>
    <w:rsid w:val="004C4301"/>
    <w:rsid w:val="004C581C"/>
    <w:rsid w:val="004C5ED7"/>
    <w:rsid w:val="004E21D5"/>
    <w:rsid w:val="004E3705"/>
    <w:rsid w:val="004E3B37"/>
    <w:rsid w:val="004E689F"/>
    <w:rsid w:val="004E7F71"/>
    <w:rsid w:val="004F5000"/>
    <w:rsid w:val="005019BE"/>
    <w:rsid w:val="00513215"/>
    <w:rsid w:val="005204D8"/>
    <w:rsid w:val="00521C0F"/>
    <w:rsid w:val="00525069"/>
    <w:rsid w:val="00525D05"/>
    <w:rsid w:val="00525F83"/>
    <w:rsid w:val="00526ACD"/>
    <w:rsid w:val="005278F3"/>
    <w:rsid w:val="00527993"/>
    <w:rsid w:val="00530C57"/>
    <w:rsid w:val="00540ECE"/>
    <w:rsid w:val="005448EC"/>
    <w:rsid w:val="00547596"/>
    <w:rsid w:val="005651AF"/>
    <w:rsid w:val="00565873"/>
    <w:rsid w:val="00565EFC"/>
    <w:rsid w:val="00567DA8"/>
    <w:rsid w:val="00572CD4"/>
    <w:rsid w:val="005764DC"/>
    <w:rsid w:val="005768A4"/>
    <w:rsid w:val="0058001B"/>
    <w:rsid w:val="00580ACD"/>
    <w:rsid w:val="005822C2"/>
    <w:rsid w:val="00596C0D"/>
    <w:rsid w:val="00596E11"/>
    <w:rsid w:val="005A06DC"/>
    <w:rsid w:val="005A2684"/>
    <w:rsid w:val="005A6904"/>
    <w:rsid w:val="005B476E"/>
    <w:rsid w:val="005B557F"/>
    <w:rsid w:val="005C2280"/>
    <w:rsid w:val="005C4445"/>
    <w:rsid w:val="005C5A55"/>
    <w:rsid w:val="005C7019"/>
    <w:rsid w:val="005D0F7D"/>
    <w:rsid w:val="005D503F"/>
    <w:rsid w:val="005D6CD4"/>
    <w:rsid w:val="005E17EC"/>
    <w:rsid w:val="005E389E"/>
    <w:rsid w:val="005E7ACA"/>
    <w:rsid w:val="005F1FFE"/>
    <w:rsid w:val="005F41FE"/>
    <w:rsid w:val="00600B22"/>
    <w:rsid w:val="00600FA0"/>
    <w:rsid w:val="00603245"/>
    <w:rsid w:val="00605755"/>
    <w:rsid w:val="0060621B"/>
    <w:rsid w:val="00606BF4"/>
    <w:rsid w:val="00606F83"/>
    <w:rsid w:val="0061022E"/>
    <w:rsid w:val="0061199B"/>
    <w:rsid w:val="006125D0"/>
    <w:rsid w:val="00613F05"/>
    <w:rsid w:val="006142A0"/>
    <w:rsid w:val="006214C7"/>
    <w:rsid w:val="00626DE8"/>
    <w:rsid w:val="006307BB"/>
    <w:rsid w:val="00634325"/>
    <w:rsid w:val="006348A3"/>
    <w:rsid w:val="00634B04"/>
    <w:rsid w:val="00641D19"/>
    <w:rsid w:val="006508BA"/>
    <w:rsid w:val="00650FCA"/>
    <w:rsid w:val="00657C2B"/>
    <w:rsid w:val="00660D95"/>
    <w:rsid w:val="00660F53"/>
    <w:rsid w:val="00661640"/>
    <w:rsid w:val="00661FC2"/>
    <w:rsid w:val="00671110"/>
    <w:rsid w:val="0067462C"/>
    <w:rsid w:val="00692FE8"/>
    <w:rsid w:val="0069649F"/>
    <w:rsid w:val="006A2350"/>
    <w:rsid w:val="006A4D3B"/>
    <w:rsid w:val="006A6EBC"/>
    <w:rsid w:val="006B03FE"/>
    <w:rsid w:val="006C5F50"/>
    <w:rsid w:val="006E21DC"/>
    <w:rsid w:val="006E2463"/>
    <w:rsid w:val="006E3703"/>
    <w:rsid w:val="006E4726"/>
    <w:rsid w:val="006E7D6E"/>
    <w:rsid w:val="006F4E0D"/>
    <w:rsid w:val="007016FC"/>
    <w:rsid w:val="0070281B"/>
    <w:rsid w:val="00710DE8"/>
    <w:rsid w:val="007117D1"/>
    <w:rsid w:val="007144C0"/>
    <w:rsid w:val="00716602"/>
    <w:rsid w:val="00725EE1"/>
    <w:rsid w:val="007278B8"/>
    <w:rsid w:val="00730276"/>
    <w:rsid w:val="0073093B"/>
    <w:rsid w:val="0073116E"/>
    <w:rsid w:val="007345FD"/>
    <w:rsid w:val="00740FC2"/>
    <w:rsid w:val="007423F0"/>
    <w:rsid w:val="00744DA5"/>
    <w:rsid w:val="00752EAE"/>
    <w:rsid w:val="00753056"/>
    <w:rsid w:val="007538F4"/>
    <w:rsid w:val="00756E9F"/>
    <w:rsid w:val="0076477E"/>
    <w:rsid w:val="00764BF3"/>
    <w:rsid w:val="00770257"/>
    <w:rsid w:val="007742CF"/>
    <w:rsid w:val="00775397"/>
    <w:rsid w:val="00776CEC"/>
    <w:rsid w:val="0078134B"/>
    <w:rsid w:val="0078160F"/>
    <w:rsid w:val="007818B5"/>
    <w:rsid w:val="0078691D"/>
    <w:rsid w:val="0079178D"/>
    <w:rsid w:val="00794637"/>
    <w:rsid w:val="00797E99"/>
    <w:rsid w:val="007A11E1"/>
    <w:rsid w:val="007A1B00"/>
    <w:rsid w:val="007A3C94"/>
    <w:rsid w:val="007A68BC"/>
    <w:rsid w:val="007B2F7F"/>
    <w:rsid w:val="007B39CD"/>
    <w:rsid w:val="007B44AA"/>
    <w:rsid w:val="007C00A9"/>
    <w:rsid w:val="007C0288"/>
    <w:rsid w:val="007C14E8"/>
    <w:rsid w:val="007D0589"/>
    <w:rsid w:val="007D4132"/>
    <w:rsid w:val="007E0E43"/>
    <w:rsid w:val="007E28BE"/>
    <w:rsid w:val="007F278D"/>
    <w:rsid w:val="007F6D88"/>
    <w:rsid w:val="007F6F9B"/>
    <w:rsid w:val="008007EC"/>
    <w:rsid w:val="0080121E"/>
    <w:rsid w:val="0080507D"/>
    <w:rsid w:val="00810A12"/>
    <w:rsid w:val="00812FA4"/>
    <w:rsid w:val="00813F4D"/>
    <w:rsid w:val="00814BF6"/>
    <w:rsid w:val="00815345"/>
    <w:rsid w:val="00820920"/>
    <w:rsid w:val="008216EB"/>
    <w:rsid w:val="0083469B"/>
    <w:rsid w:val="008373D5"/>
    <w:rsid w:val="00843033"/>
    <w:rsid w:val="00844094"/>
    <w:rsid w:val="00846877"/>
    <w:rsid w:val="00850ABC"/>
    <w:rsid w:val="00854E57"/>
    <w:rsid w:val="00870D37"/>
    <w:rsid w:val="00871750"/>
    <w:rsid w:val="00872B80"/>
    <w:rsid w:val="0087322E"/>
    <w:rsid w:val="008754B1"/>
    <w:rsid w:val="00881C74"/>
    <w:rsid w:val="008853FE"/>
    <w:rsid w:val="00893A78"/>
    <w:rsid w:val="00894056"/>
    <w:rsid w:val="008A02AE"/>
    <w:rsid w:val="008A2C6E"/>
    <w:rsid w:val="008A4CC3"/>
    <w:rsid w:val="008A4F83"/>
    <w:rsid w:val="008A54DF"/>
    <w:rsid w:val="008A5663"/>
    <w:rsid w:val="008A5CD8"/>
    <w:rsid w:val="008A78EF"/>
    <w:rsid w:val="008B4B33"/>
    <w:rsid w:val="008D1FBC"/>
    <w:rsid w:val="008D555B"/>
    <w:rsid w:val="008E3363"/>
    <w:rsid w:val="008F13D5"/>
    <w:rsid w:val="008F24D9"/>
    <w:rsid w:val="008F3AC8"/>
    <w:rsid w:val="008F4B0F"/>
    <w:rsid w:val="008F5700"/>
    <w:rsid w:val="00903FC7"/>
    <w:rsid w:val="00905B8B"/>
    <w:rsid w:val="00906BDE"/>
    <w:rsid w:val="0090720F"/>
    <w:rsid w:val="00910271"/>
    <w:rsid w:val="009119FC"/>
    <w:rsid w:val="00915786"/>
    <w:rsid w:val="0091592A"/>
    <w:rsid w:val="009175DC"/>
    <w:rsid w:val="00917C93"/>
    <w:rsid w:val="00922074"/>
    <w:rsid w:val="00931D57"/>
    <w:rsid w:val="00933049"/>
    <w:rsid w:val="00944BE9"/>
    <w:rsid w:val="0095197E"/>
    <w:rsid w:val="00951FD4"/>
    <w:rsid w:val="00954A94"/>
    <w:rsid w:val="0095602F"/>
    <w:rsid w:val="0096074A"/>
    <w:rsid w:val="00962EB0"/>
    <w:rsid w:val="0096360A"/>
    <w:rsid w:val="009659F0"/>
    <w:rsid w:val="00966D0D"/>
    <w:rsid w:val="009874A1"/>
    <w:rsid w:val="00990035"/>
    <w:rsid w:val="00992530"/>
    <w:rsid w:val="00993C82"/>
    <w:rsid w:val="00993FAF"/>
    <w:rsid w:val="009956AD"/>
    <w:rsid w:val="009A695C"/>
    <w:rsid w:val="009A71A3"/>
    <w:rsid w:val="009B0BB9"/>
    <w:rsid w:val="009B0E45"/>
    <w:rsid w:val="009B6A5B"/>
    <w:rsid w:val="009B6FC8"/>
    <w:rsid w:val="009C4969"/>
    <w:rsid w:val="009C4D25"/>
    <w:rsid w:val="009D0289"/>
    <w:rsid w:val="009D0CE9"/>
    <w:rsid w:val="009D442E"/>
    <w:rsid w:val="009D5862"/>
    <w:rsid w:val="009E447A"/>
    <w:rsid w:val="009F305D"/>
    <w:rsid w:val="009F3B55"/>
    <w:rsid w:val="00A01255"/>
    <w:rsid w:val="00A0198D"/>
    <w:rsid w:val="00A1013E"/>
    <w:rsid w:val="00A102E4"/>
    <w:rsid w:val="00A14A3E"/>
    <w:rsid w:val="00A22BDC"/>
    <w:rsid w:val="00A22DBA"/>
    <w:rsid w:val="00A23902"/>
    <w:rsid w:val="00A259AC"/>
    <w:rsid w:val="00A260AC"/>
    <w:rsid w:val="00A27A7A"/>
    <w:rsid w:val="00A32BE6"/>
    <w:rsid w:val="00A342FF"/>
    <w:rsid w:val="00A410C0"/>
    <w:rsid w:val="00A41ECD"/>
    <w:rsid w:val="00A446AC"/>
    <w:rsid w:val="00A5117C"/>
    <w:rsid w:val="00A52A62"/>
    <w:rsid w:val="00A56DA8"/>
    <w:rsid w:val="00A635A4"/>
    <w:rsid w:val="00A639AF"/>
    <w:rsid w:val="00A63E88"/>
    <w:rsid w:val="00A64946"/>
    <w:rsid w:val="00A66C60"/>
    <w:rsid w:val="00A72110"/>
    <w:rsid w:val="00A7257D"/>
    <w:rsid w:val="00A74602"/>
    <w:rsid w:val="00A774A1"/>
    <w:rsid w:val="00A8277A"/>
    <w:rsid w:val="00A95272"/>
    <w:rsid w:val="00AA71A2"/>
    <w:rsid w:val="00AB44B4"/>
    <w:rsid w:val="00AB6001"/>
    <w:rsid w:val="00AC3055"/>
    <w:rsid w:val="00AC6DE5"/>
    <w:rsid w:val="00AD032B"/>
    <w:rsid w:val="00AD2557"/>
    <w:rsid w:val="00AD6F3F"/>
    <w:rsid w:val="00AE3317"/>
    <w:rsid w:val="00AE3C89"/>
    <w:rsid w:val="00AE569A"/>
    <w:rsid w:val="00AE6718"/>
    <w:rsid w:val="00AF38AE"/>
    <w:rsid w:val="00AF4188"/>
    <w:rsid w:val="00AF5A7B"/>
    <w:rsid w:val="00B00B70"/>
    <w:rsid w:val="00B154B2"/>
    <w:rsid w:val="00B168FC"/>
    <w:rsid w:val="00B16907"/>
    <w:rsid w:val="00B16A3A"/>
    <w:rsid w:val="00B32519"/>
    <w:rsid w:val="00B325FE"/>
    <w:rsid w:val="00B3470B"/>
    <w:rsid w:val="00B3580C"/>
    <w:rsid w:val="00B36ABB"/>
    <w:rsid w:val="00B400C8"/>
    <w:rsid w:val="00B4146D"/>
    <w:rsid w:val="00B448BB"/>
    <w:rsid w:val="00B55B12"/>
    <w:rsid w:val="00B56770"/>
    <w:rsid w:val="00B61F04"/>
    <w:rsid w:val="00B7128C"/>
    <w:rsid w:val="00B729C2"/>
    <w:rsid w:val="00B73F5E"/>
    <w:rsid w:val="00B90659"/>
    <w:rsid w:val="00B962C8"/>
    <w:rsid w:val="00BA7EA1"/>
    <w:rsid w:val="00BB0226"/>
    <w:rsid w:val="00BB0A2D"/>
    <w:rsid w:val="00BB16C3"/>
    <w:rsid w:val="00BB1BEF"/>
    <w:rsid w:val="00BC1A2A"/>
    <w:rsid w:val="00BC2940"/>
    <w:rsid w:val="00BC39A3"/>
    <w:rsid w:val="00BC5A5E"/>
    <w:rsid w:val="00BD467C"/>
    <w:rsid w:val="00BE0AB2"/>
    <w:rsid w:val="00BE12E9"/>
    <w:rsid w:val="00BE586F"/>
    <w:rsid w:val="00BE6454"/>
    <w:rsid w:val="00BE7639"/>
    <w:rsid w:val="00BF1B13"/>
    <w:rsid w:val="00C00600"/>
    <w:rsid w:val="00C00D92"/>
    <w:rsid w:val="00C101B1"/>
    <w:rsid w:val="00C21DAE"/>
    <w:rsid w:val="00C27F47"/>
    <w:rsid w:val="00C33536"/>
    <w:rsid w:val="00C56CB6"/>
    <w:rsid w:val="00C60B87"/>
    <w:rsid w:val="00C627E6"/>
    <w:rsid w:val="00C647E8"/>
    <w:rsid w:val="00C67297"/>
    <w:rsid w:val="00C76E94"/>
    <w:rsid w:val="00C7792A"/>
    <w:rsid w:val="00C82443"/>
    <w:rsid w:val="00C82D32"/>
    <w:rsid w:val="00C867C1"/>
    <w:rsid w:val="00C9421B"/>
    <w:rsid w:val="00C94B25"/>
    <w:rsid w:val="00C962FB"/>
    <w:rsid w:val="00C96493"/>
    <w:rsid w:val="00C967F0"/>
    <w:rsid w:val="00C97C89"/>
    <w:rsid w:val="00CA19F6"/>
    <w:rsid w:val="00CB1279"/>
    <w:rsid w:val="00CB49D2"/>
    <w:rsid w:val="00CB4E75"/>
    <w:rsid w:val="00CC2339"/>
    <w:rsid w:val="00CC694E"/>
    <w:rsid w:val="00CC7300"/>
    <w:rsid w:val="00CC7BA6"/>
    <w:rsid w:val="00CD19E0"/>
    <w:rsid w:val="00CD4188"/>
    <w:rsid w:val="00CD5968"/>
    <w:rsid w:val="00CD5DB6"/>
    <w:rsid w:val="00CD775D"/>
    <w:rsid w:val="00CE658D"/>
    <w:rsid w:val="00CF12B2"/>
    <w:rsid w:val="00D02F5D"/>
    <w:rsid w:val="00D02FBC"/>
    <w:rsid w:val="00D0696D"/>
    <w:rsid w:val="00D11392"/>
    <w:rsid w:val="00D15FF8"/>
    <w:rsid w:val="00D212CA"/>
    <w:rsid w:val="00D23C88"/>
    <w:rsid w:val="00D30603"/>
    <w:rsid w:val="00D3157E"/>
    <w:rsid w:val="00D31A8B"/>
    <w:rsid w:val="00D32311"/>
    <w:rsid w:val="00D359F8"/>
    <w:rsid w:val="00D35E89"/>
    <w:rsid w:val="00D41E30"/>
    <w:rsid w:val="00D42045"/>
    <w:rsid w:val="00D42620"/>
    <w:rsid w:val="00D526E6"/>
    <w:rsid w:val="00D5470F"/>
    <w:rsid w:val="00D62CFA"/>
    <w:rsid w:val="00D6673F"/>
    <w:rsid w:val="00D66D90"/>
    <w:rsid w:val="00D6749C"/>
    <w:rsid w:val="00D72885"/>
    <w:rsid w:val="00D73B52"/>
    <w:rsid w:val="00D7730E"/>
    <w:rsid w:val="00D8071A"/>
    <w:rsid w:val="00D807E0"/>
    <w:rsid w:val="00D833FF"/>
    <w:rsid w:val="00D84DC3"/>
    <w:rsid w:val="00D90AF5"/>
    <w:rsid w:val="00D9169A"/>
    <w:rsid w:val="00D91BC9"/>
    <w:rsid w:val="00D92660"/>
    <w:rsid w:val="00D93452"/>
    <w:rsid w:val="00D94350"/>
    <w:rsid w:val="00DA134D"/>
    <w:rsid w:val="00DA5821"/>
    <w:rsid w:val="00DA5EEC"/>
    <w:rsid w:val="00DA7609"/>
    <w:rsid w:val="00DB18ED"/>
    <w:rsid w:val="00DB19E0"/>
    <w:rsid w:val="00DB2F01"/>
    <w:rsid w:val="00DB367D"/>
    <w:rsid w:val="00DB4FDA"/>
    <w:rsid w:val="00DC0470"/>
    <w:rsid w:val="00DC19DB"/>
    <w:rsid w:val="00DC54D9"/>
    <w:rsid w:val="00DC7762"/>
    <w:rsid w:val="00DD553E"/>
    <w:rsid w:val="00DD733E"/>
    <w:rsid w:val="00DE1E47"/>
    <w:rsid w:val="00DF04C7"/>
    <w:rsid w:val="00DF153B"/>
    <w:rsid w:val="00DF4B3B"/>
    <w:rsid w:val="00DF7C43"/>
    <w:rsid w:val="00E00ABF"/>
    <w:rsid w:val="00E04FB8"/>
    <w:rsid w:val="00E14A29"/>
    <w:rsid w:val="00E2647E"/>
    <w:rsid w:val="00E33CEC"/>
    <w:rsid w:val="00E37353"/>
    <w:rsid w:val="00E411BB"/>
    <w:rsid w:val="00E41C93"/>
    <w:rsid w:val="00E456BC"/>
    <w:rsid w:val="00E46306"/>
    <w:rsid w:val="00E46B4A"/>
    <w:rsid w:val="00E46F02"/>
    <w:rsid w:val="00E511D4"/>
    <w:rsid w:val="00E5211E"/>
    <w:rsid w:val="00E54612"/>
    <w:rsid w:val="00E553CC"/>
    <w:rsid w:val="00E573FB"/>
    <w:rsid w:val="00E60720"/>
    <w:rsid w:val="00E65D18"/>
    <w:rsid w:val="00E67C7A"/>
    <w:rsid w:val="00E70DD1"/>
    <w:rsid w:val="00E727AD"/>
    <w:rsid w:val="00E74C24"/>
    <w:rsid w:val="00E74EDE"/>
    <w:rsid w:val="00E80892"/>
    <w:rsid w:val="00E85A47"/>
    <w:rsid w:val="00E86D55"/>
    <w:rsid w:val="00EA0138"/>
    <w:rsid w:val="00EA18C0"/>
    <w:rsid w:val="00EA324B"/>
    <w:rsid w:val="00EA5E10"/>
    <w:rsid w:val="00EB1B06"/>
    <w:rsid w:val="00EC1DB7"/>
    <w:rsid w:val="00ED1E1C"/>
    <w:rsid w:val="00ED4C86"/>
    <w:rsid w:val="00ED7DF4"/>
    <w:rsid w:val="00EE56DE"/>
    <w:rsid w:val="00EF69DE"/>
    <w:rsid w:val="00EF73DC"/>
    <w:rsid w:val="00EF7B78"/>
    <w:rsid w:val="00F0330C"/>
    <w:rsid w:val="00F0724E"/>
    <w:rsid w:val="00F1197E"/>
    <w:rsid w:val="00F1313C"/>
    <w:rsid w:val="00F14FE8"/>
    <w:rsid w:val="00F15EF9"/>
    <w:rsid w:val="00F21647"/>
    <w:rsid w:val="00F222D9"/>
    <w:rsid w:val="00F23C12"/>
    <w:rsid w:val="00F31AC2"/>
    <w:rsid w:val="00F35C86"/>
    <w:rsid w:val="00F372DC"/>
    <w:rsid w:val="00F4102D"/>
    <w:rsid w:val="00F46ABA"/>
    <w:rsid w:val="00F5372F"/>
    <w:rsid w:val="00F5517A"/>
    <w:rsid w:val="00F56396"/>
    <w:rsid w:val="00F61820"/>
    <w:rsid w:val="00F67163"/>
    <w:rsid w:val="00F761AC"/>
    <w:rsid w:val="00F8322C"/>
    <w:rsid w:val="00F84455"/>
    <w:rsid w:val="00F84AE5"/>
    <w:rsid w:val="00F8552C"/>
    <w:rsid w:val="00F865D0"/>
    <w:rsid w:val="00F87181"/>
    <w:rsid w:val="00F91414"/>
    <w:rsid w:val="00FA2C8A"/>
    <w:rsid w:val="00FA550D"/>
    <w:rsid w:val="00FC18F2"/>
    <w:rsid w:val="00FC6E61"/>
    <w:rsid w:val="00FD01C1"/>
    <w:rsid w:val="00FD1880"/>
    <w:rsid w:val="00FE2083"/>
    <w:rsid w:val="00FE38E9"/>
    <w:rsid w:val="00FF343F"/>
    <w:rsid w:val="00FF4CE5"/>
    <w:rsid w:val="00FF5EF7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307BB"/>
    <w:pPr>
      <w:spacing w:before="100" w:beforeAutospacing="1" w:after="100" w:afterAutospacing="1" w:line="240" w:lineRule="auto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90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A4F8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A4F83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7E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496D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0F7D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0F7D"/>
    <w:rPr>
      <w:rFonts w:ascii="Calibri" w:hAnsi="Calibri"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2950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95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F6D8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22DBA"/>
    <w:rPr>
      <w:lang w:eastAsia="en-US"/>
    </w:rPr>
  </w:style>
  <w:style w:type="table" w:styleId="TableGrid">
    <w:name w:val="Table Grid"/>
    <w:basedOn w:val="TableNormal"/>
    <w:uiPriority w:val="99"/>
    <w:locked/>
    <w:rsid w:val="000D5DC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E20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9B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E2083"/>
    <w:rPr>
      <w:rFonts w:cs="Times New Roman"/>
    </w:rPr>
  </w:style>
  <w:style w:type="paragraph" w:customStyle="1" w:styleId="1">
    <w:name w:val="Без интервала1"/>
    <w:uiPriority w:val="99"/>
    <w:rsid w:val="00992530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242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B557F"/>
  </w:style>
  <w:style w:type="character" w:styleId="Strong">
    <w:name w:val="Strong"/>
    <w:basedOn w:val="DefaultParagraphFont"/>
    <w:uiPriority w:val="99"/>
    <w:qFormat/>
    <w:locked/>
    <w:rsid w:val="00661FC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7117D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semiHidden/>
    <w:rsid w:val="005A6904"/>
    <w:pPr>
      <w:spacing w:after="0" w:line="240" w:lineRule="auto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496D"/>
    <w:rPr>
      <w:rFonts w:cs="Times New Roman"/>
      <w:lang w:eastAsia="en-US"/>
    </w:rPr>
  </w:style>
  <w:style w:type="character" w:customStyle="1" w:styleId="word">
    <w:name w:val="word"/>
    <w:uiPriority w:val="99"/>
    <w:rsid w:val="00F865D0"/>
  </w:style>
  <w:style w:type="character" w:customStyle="1" w:styleId="form-required">
    <w:name w:val="form-required"/>
    <w:uiPriority w:val="99"/>
    <w:rsid w:val="00F865D0"/>
  </w:style>
  <w:style w:type="character" w:customStyle="1" w:styleId="fieldset-legend">
    <w:name w:val="fieldset-legend"/>
    <w:uiPriority w:val="99"/>
    <w:rsid w:val="00F865D0"/>
  </w:style>
  <w:style w:type="paragraph" w:customStyle="1" w:styleId="p5">
    <w:name w:val="p5"/>
    <w:basedOn w:val="Normal"/>
    <w:uiPriority w:val="99"/>
    <w:rsid w:val="00F86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Normal"/>
    <w:uiPriority w:val="99"/>
    <w:rsid w:val="00197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B12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C60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032FA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430">
          <w:marLeft w:val="0"/>
          <w:marRight w:val="-144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428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763501429">
                  <w:marLeft w:val="0"/>
                  <w:marRight w:val="-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3</Pages>
  <Words>492</Words>
  <Characters>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2021-01-26T07:40:00Z</cp:lastPrinted>
  <dcterms:created xsi:type="dcterms:W3CDTF">2021-01-26T07:43:00Z</dcterms:created>
  <dcterms:modified xsi:type="dcterms:W3CDTF">2021-07-11T19:38:00Z</dcterms:modified>
</cp:coreProperties>
</file>